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5D13D209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903D1C" w:rsidRPr="00903D1C">
        <w:rPr>
          <w:rFonts w:ascii="Arial" w:hAnsi="Arial" w:cs="Arial"/>
          <w:b/>
          <w:bCs/>
          <w:u w:val="single"/>
          <w:lang w:eastAsia="ar-SA"/>
        </w:rPr>
        <w:t>ESPERTO</w:t>
      </w:r>
      <w:r w:rsidR="00903D1C">
        <w:rPr>
          <w:rFonts w:ascii="Arial" w:hAnsi="Arial" w:cs="Arial"/>
          <w:u w:val="single"/>
          <w:lang w:eastAsia="ar-SA"/>
        </w:rPr>
        <w:t xml:space="preserve"> </w:t>
      </w:r>
      <w:r w:rsidR="002E2FA2" w:rsidRPr="002E2FA2">
        <w:rPr>
          <w:rFonts w:ascii="Arial" w:hAnsi="Arial" w:cs="Arial"/>
          <w:b/>
          <w:bCs/>
          <w:u w:val="single"/>
          <w:lang w:eastAsia="ar-SA"/>
        </w:rPr>
        <w:t>COLLAUD</w:t>
      </w:r>
      <w:r w:rsidR="002E2FA2">
        <w:rPr>
          <w:rFonts w:ascii="Arial" w:hAnsi="Arial" w:cs="Arial"/>
          <w:b/>
          <w:bCs/>
          <w:u w:val="single"/>
          <w:lang w:eastAsia="ar-SA"/>
        </w:rPr>
        <w:t>A</w:t>
      </w:r>
      <w:r w:rsidR="002E2FA2" w:rsidRPr="002E2FA2">
        <w:rPr>
          <w:rFonts w:ascii="Arial" w:hAnsi="Arial" w:cs="Arial"/>
          <w:b/>
          <w:bCs/>
          <w:u w:val="single"/>
          <w:lang w:eastAsia="ar-SA"/>
        </w:rPr>
        <w:t>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5CDE48F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C63483" w14:textId="0D7FA255" w:rsidR="00060586" w:rsidRDefault="0006058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Dell’Istituto Comprensivo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A.Amarelli</w:t>
      </w:r>
      <w:proofErr w:type="spellEnd"/>
      <w:proofErr w:type="gramEnd"/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619FA85F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80161A">
        <w:rPr>
          <w:rFonts w:ascii="Arial" w:hAnsi="Arial" w:cs="Arial"/>
          <w:b/>
          <w:sz w:val="18"/>
          <w:szCs w:val="18"/>
        </w:rPr>
        <w:t xml:space="preserve">ESPERTO </w:t>
      </w:r>
      <w:r w:rsidR="002E2FA2">
        <w:rPr>
          <w:rFonts w:ascii="Arial" w:hAnsi="Arial" w:cs="Arial"/>
          <w:b/>
          <w:sz w:val="18"/>
          <w:szCs w:val="18"/>
        </w:rPr>
        <w:t>COLLAUDATORE</w:t>
      </w:r>
      <w:proofErr w:type="gramStart"/>
      <w:r w:rsidR="002E2FA2">
        <w:rPr>
          <w:rFonts w:ascii="Arial" w:hAnsi="Arial" w:cs="Arial"/>
          <w:b/>
          <w:sz w:val="18"/>
          <w:szCs w:val="18"/>
        </w:rPr>
        <w:t xml:space="preserve">- </w:t>
      </w:r>
      <w:r w:rsidR="00BA088F">
        <w:rPr>
          <w:rFonts w:ascii="Arial" w:hAnsi="Arial" w:cs="Arial"/>
          <w:b/>
          <w:sz w:val="18"/>
          <w:szCs w:val="18"/>
        </w:rPr>
        <w:t xml:space="preserve"> </w:t>
      </w:r>
      <w:r w:rsidR="00981B36">
        <w:rPr>
          <w:rFonts w:ascii="Arial" w:hAnsi="Arial" w:cs="Arial"/>
          <w:b/>
          <w:sz w:val="18"/>
          <w:szCs w:val="18"/>
        </w:rPr>
        <w:t>RETI</w:t>
      </w:r>
      <w:proofErr w:type="gramEnd"/>
      <w:r w:rsidR="00981B36">
        <w:rPr>
          <w:rFonts w:ascii="Arial" w:hAnsi="Arial" w:cs="Arial"/>
          <w:b/>
          <w:sz w:val="18"/>
          <w:szCs w:val="18"/>
        </w:rPr>
        <w:t xml:space="preserve"> LOCALI CABLATE E WIRELESS NELLE SCUOLE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1"/>
        <w:gridCol w:w="3260"/>
        <w:gridCol w:w="2977"/>
      </w:tblGrid>
      <w:tr w:rsidR="00E8201A" w:rsidRPr="00BC07D8" w14:paraId="5C192430" w14:textId="77777777" w:rsidTr="002E2FA2">
        <w:trPr>
          <w:trHeight w:val="174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227408A5" w:rsidR="00E8201A" w:rsidRPr="00BC07D8" w:rsidRDefault="002E2FA2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Codice progetto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2E2FA2">
        <w:trPr>
          <w:trHeight w:val="552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477BB252" w:rsidR="00E8201A" w:rsidRPr="00981B36" w:rsidRDefault="00981B36" w:rsidP="002E2FA2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  <w:lang w:val="it-IT" w:eastAsia="it-IT"/>
              </w:rPr>
            </w:pPr>
            <w:r w:rsidRPr="00981B36">
              <w:rPr>
                <w:rFonts w:asciiTheme="minorHAnsi" w:hAnsiTheme="minorHAnsi" w:cstheme="minorHAnsi"/>
                <w:sz w:val="20"/>
                <w:szCs w:val="20"/>
              </w:rPr>
              <w:t>Cablaggio strutturato e sicuro all’interno degli edifici scolastici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64D4" w14:textId="766D1EEC" w:rsidR="00E8201A" w:rsidRPr="002E2FA2" w:rsidRDefault="00981B36" w:rsidP="002E2FA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>
              <w:rPr>
                <w:rFonts w:asciiTheme="minorHAnsi" w:hAnsiTheme="minorHAnsi" w:cstheme="minorHAnsi"/>
                <w:b/>
              </w:rPr>
              <w:t>13.1.1</w:t>
            </w:r>
            <w:r w:rsidRPr="00CF784C">
              <w:rPr>
                <w:rFonts w:asciiTheme="minorHAnsi" w:hAnsiTheme="minorHAnsi" w:cstheme="minorHAnsi"/>
                <w:b/>
              </w:rPr>
              <w:t>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bookmarkStart w:id="0" w:name="_Hlk85545114"/>
            <w:r>
              <w:rPr>
                <w:rFonts w:asciiTheme="minorHAnsi" w:hAnsiTheme="minorHAnsi" w:cstheme="minorHAnsi"/>
                <w:b/>
              </w:rPr>
              <w:t>-FESRPON-CL-2021-129</w:t>
            </w:r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5417D8" w14:textId="320718C2" w:rsidR="002E2FA2" w:rsidRPr="002E2FA2" w:rsidRDefault="002E2FA2" w:rsidP="002E2FA2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Theme="minorHAnsi" w:eastAsia="Calibri" w:hAnsiTheme="minorHAnsi" w:cstheme="minorHAnsi"/>
                <w:bCs w:val="0"/>
                <w:i/>
                <w:iCs/>
                <w:sz w:val="20"/>
                <w:szCs w:val="20"/>
                <w:lang w:val="it-IT"/>
              </w:rPr>
            </w:pPr>
          </w:p>
          <w:p w14:paraId="6DAF038E" w14:textId="59572BB2" w:rsidR="002E2FA2" w:rsidRPr="002E2FA2" w:rsidRDefault="00981B36" w:rsidP="002E2FA2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Theme="minorHAnsi" w:eastAsia="Calibri" w:hAnsiTheme="minorHAnsi" w:cstheme="minorHAnsi"/>
                <w:bCs w:val="0"/>
                <w:i/>
                <w:iCs/>
                <w:sz w:val="20"/>
                <w:szCs w:val="20"/>
              </w:rPr>
            </w:pPr>
            <w:r w:rsidRPr="00C43BDF">
              <w:rPr>
                <w:rFonts w:ascii="Times New Roman" w:hAnsi="Times New Roman"/>
                <w:sz w:val="22"/>
                <w:szCs w:val="22"/>
              </w:rPr>
              <w:t>B39J21011360006</w:t>
            </w:r>
          </w:p>
          <w:p w14:paraId="48DD04B0" w14:textId="42F28A43" w:rsidR="00E8201A" w:rsidRPr="002E2FA2" w:rsidRDefault="00E8201A" w:rsidP="002E2FA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</w:tr>
    </w:tbl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18AF6A43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  <w:r w:rsidR="004124B2">
        <w:rPr>
          <w:rFonts w:ascii="Arial" w:hAnsi="Arial" w:cs="Arial"/>
          <w:sz w:val="18"/>
          <w:szCs w:val="18"/>
        </w:rPr>
        <w:t>;</w:t>
      </w:r>
    </w:p>
    <w:p w14:paraId="294ACEA5" w14:textId="1C8C4E21" w:rsidR="004124B2" w:rsidRDefault="004124B2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cittadino ____________________________;</w:t>
      </w:r>
    </w:p>
    <w:p w14:paraId="4C147212" w14:textId="4D9E0DE5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  <w:r w:rsidR="004124B2">
        <w:rPr>
          <w:rFonts w:ascii="Arial" w:hAnsi="Arial" w:cs="Arial"/>
          <w:sz w:val="18"/>
          <w:szCs w:val="18"/>
        </w:rPr>
        <w:t>;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1F9BCD3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371C86C8" w14:textId="77777777" w:rsidR="002E2FA2" w:rsidRDefault="002E2FA2" w:rsidP="002E2FA2">
      <w:pPr>
        <w:pStyle w:val="Paragrafoelenco"/>
        <w:suppressAutoHyphens/>
        <w:autoSpaceDE w:val="0"/>
        <w:ind w:left="720"/>
        <w:jc w:val="both"/>
        <w:rPr>
          <w:rFonts w:ascii="Arial" w:hAnsi="Arial" w:cs="Arial"/>
          <w:sz w:val="18"/>
          <w:szCs w:val="18"/>
        </w:rPr>
      </w:pP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438DF3BC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Data___________________ </w:t>
      </w:r>
      <w:r w:rsidR="002E2FA2">
        <w:rPr>
          <w:sz w:val="18"/>
          <w:szCs w:val="18"/>
        </w:rPr>
        <w:tab/>
      </w:r>
      <w:r w:rsidR="002E2FA2">
        <w:rPr>
          <w:sz w:val="18"/>
          <w:szCs w:val="18"/>
        </w:rPr>
        <w:tab/>
      </w:r>
      <w:r w:rsidR="002E2FA2">
        <w:rPr>
          <w:sz w:val="18"/>
          <w:szCs w:val="18"/>
        </w:rPr>
        <w:tab/>
      </w:r>
      <w:r w:rsidR="002E2FA2">
        <w:rPr>
          <w:sz w:val="18"/>
          <w:szCs w:val="18"/>
        </w:rPr>
        <w:tab/>
      </w:r>
      <w:r w:rsidR="002E2FA2">
        <w:rPr>
          <w:sz w:val="18"/>
          <w:szCs w:val="18"/>
        </w:rPr>
        <w:tab/>
      </w:r>
      <w:r>
        <w:rPr>
          <w:sz w:val="18"/>
          <w:szCs w:val="18"/>
        </w:rPr>
        <w:t>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3D638E20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060586">
        <w:rPr>
          <w:rFonts w:ascii="Arial" w:hAnsi="Arial" w:cs="Arial"/>
          <w:sz w:val="18"/>
          <w:szCs w:val="18"/>
        </w:rPr>
        <w:t xml:space="preserve">l’Ente </w:t>
      </w:r>
      <w:proofErr w:type="gramStart"/>
      <w:r w:rsidR="00060586">
        <w:rPr>
          <w:rFonts w:ascii="Arial" w:hAnsi="Arial" w:cs="Arial"/>
          <w:sz w:val="18"/>
          <w:szCs w:val="18"/>
        </w:rPr>
        <w:t xml:space="preserve">Scolastico 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proofErr w:type="gramEnd"/>
      <w:r w:rsidR="002E2F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2E2F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  <w:r w:rsidR="002E2FA2">
        <w:rPr>
          <w:rFonts w:ascii="Arial" w:hAnsi="Arial" w:cs="Arial"/>
          <w:sz w:val="18"/>
          <w:szCs w:val="18"/>
        </w:rPr>
        <w:t>.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2E6A6ABF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Data___________________ </w:t>
      </w:r>
      <w:r w:rsidR="002E2FA2">
        <w:rPr>
          <w:rFonts w:ascii="Arial" w:hAnsi="Arial" w:cs="Arial"/>
          <w:sz w:val="18"/>
          <w:szCs w:val="18"/>
        </w:rPr>
        <w:tab/>
      </w:r>
      <w:r w:rsidR="002E2FA2">
        <w:rPr>
          <w:rFonts w:ascii="Arial" w:hAnsi="Arial" w:cs="Arial"/>
          <w:sz w:val="18"/>
          <w:szCs w:val="18"/>
        </w:rPr>
        <w:tab/>
      </w:r>
      <w:r w:rsidR="002E2FA2">
        <w:rPr>
          <w:rFonts w:ascii="Arial" w:hAnsi="Arial" w:cs="Arial"/>
          <w:sz w:val="18"/>
          <w:szCs w:val="18"/>
        </w:rPr>
        <w:tab/>
      </w:r>
      <w:r w:rsidR="002E2F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456E" w14:textId="77777777" w:rsidR="00CB0724" w:rsidRDefault="00CB0724">
      <w:r>
        <w:separator/>
      </w:r>
    </w:p>
  </w:endnote>
  <w:endnote w:type="continuationSeparator" w:id="0">
    <w:p w14:paraId="064FC3CA" w14:textId="77777777" w:rsidR="00CB0724" w:rsidRDefault="00CB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31DB0" w14:textId="77777777" w:rsidR="00CB0724" w:rsidRDefault="00CB0724">
      <w:r>
        <w:separator/>
      </w:r>
    </w:p>
  </w:footnote>
  <w:footnote w:type="continuationSeparator" w:id="0">
    <w:p w14:paraId="441218AE" w14:textId="77777777" w:rsidR="00CB0724" w:rsidRDefault="00CB0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234093">
    <w:abstractNumId w:val="6"/>
  </w:num>
  <w:num w:numId="2" w16cid:durableId="1384252653">
    <w:abstractNumId w:val="5"/>
  </w:num>
  <w:num w:numId="3" w16cid:durableId="1717775815">
    <w:abstractNumId w:val="1"/>
  </w:num>
  <w:num w:numId="4" w16cid:durableId="724525148">
    <w:abstractNumId w:val="3"/>
  </w:num>
  <w:num w:numId="5" w16cid:durableId="205908769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10DF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0586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2976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E2FA2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24B2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580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17C4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B0D"/>
    <w:rsid w:val="007D7C11"/>
    <w:rsid w:val="007E0636"/>
    <w:rsid w:val="007E2352"/>
    <w:rsid w:val="007F03C6"/>
    <w:rsid w:val="007F17F0"/>
    <w:rsid w:val="007F24B6"/>
    <w:rsid w:val="007F5DF0"/>
    <w:rsid w:val="0080161A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776BF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3D1C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1B36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0724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Utente</cp:lastModifiedBy>
  <cp:revision>2</cp:revision>
  <cp:lastPrinted>2018-05-17T14:28:00Z</cp:lastPrinted>
  <dcterms:created xsi:type="dcterms:W3CDTF">2022-05-20T09:14:00Z</dcterms:created>
  <dcterms:modified xsi:type="dcterms:W3CDTF">2022-05-20T09:14:00Z</dcterms:modified>
</cp:coreProperties>
</file>